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8F" w:rsidRPr="004A152E" w:rsidRDefault="00A81D8F" w:rsidP="006B2EFF">
      <w:pPr>
        <w:rPr>
          <w:rFonts w:ascii="Arial" w:hAnsi="Arial" w:cs="Arial"/>
          <w:sz w:val="16"/>
          <w:szCs w:val="16"/>
        </w:rPr>
        <w:sectPr w:rsidR="00A81D8F" w:rsidRPr="004A152E" w:rsidSect="004A152E">
          <w:headerReference w:type="default" r:id="rId8"/>
          <w:pgSz w:w="12240" w:h="15840" w:code="1"/>
          <w:pgMar w:top="1080" w:right="864" w:bottom="576" w:left="864" w:header="432" w:footer="288" w:gutter="0"/>
          <w:cols w:space="720"/>
          <w:docGrid w:linePitch="360"/>
        </w:sectPr>
      </w:pPr>
    </w:p>
    <w:tbl>
      <w:tblPr>
        <w:tblStyle w:val="TableGrid"/>
        <w:tblW w:w="10512" w:type="dxa"/>
        <w:tblLook w:val="04A0"/>
      </w:tblPr>
      <w:tblGrid>
        <w:gridCol w:w="4428"/>
        <w:gridCol w:w="1627"/>
        <w:gridCol w:w="1433"/>
        <w:gridCol w:w="1505"/>
        <w:gridCol w:w="1512"/>
        <w:gridCol w:w="7"/>
      </w:tblGrid>
      <w:tr w:rsidR="005263C1" w:rsidTr="008A64D4">
        <w:trPr>
          <w:trHeight w:val="288"/>
        </w:trPr>
        <w:tc>
          <w:tcPr>
            <w:tcW w:w="1051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63C1" w:rsidRPr="005D5062" w:rsidRDefault="005263C1" w:rsidP="005D5062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5D5062">
              <w:rPr>
                <w:rFonts w:ascii="Calibri" w:hAnsi="Calibri" w:cs="Arial"/>
                <w:b/>
                <w:sz w:val="24"/>
              </w:rPr>
              <w:lastRenderedPageBreak/>
              <w:t xml:space="preserve">Part 1 </w:t>
            </w:r>
            <w:r w:rsidRPr="005D5062">
              <w:rPr>
                <w:rFonts w:ascii="Garamond" w:hAnsi="Garamond" w:cs="Arial"/>
                <w:b/>
                <w:sz w:val="24"/>
              </w:rPr>
              <w:t>–</w:t>
            </w:r>
            <w:r w:rsidRPr="005D5062">
              <w:rPr>
                <w:rFonts w:ascii="Calibri" w:hAnsi="Calibri" w:cs="Arial"/>
                <w:b/>
                <w:sz w:val="24"/>
              </w:rPr>
              <w:t xml:space="preserve"> General Information</w:t>
            </w:r>
          </w:p>
        </w:tc>
      </w:tr>
      <w:tr w:rsidR="005263C1" w:rsidTr="008A64D4">
        <w:trPr>
          <w:trHeight w:val="288"/>
        </w:trPr>
        <w:tc>
          <w:tcPr>
            <w:tcW w:w="605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263C1" w:rsidRPr="008B719C" w:rsidRDefault="005263C1" w:rsidP="005D5062">
            <w:pPr>
              <w:rPr>
                <w:rFonts w:ascii="Calibri" w:hAnsi="Calibri" w:cs="Arial"/>
                <w:szCs w:val="20"/>
              </w:rPr>
            </w:pPr>
            <w:r w:rsidRPr="00D53F64">
              <w:rPr>
                <w:rFonts w:ascii="Calibri" w:hAnsi="Calibri" w:cs="Arial"/>
                <w:b/>
                <w:szCs w:val="20"/>
              </w:rPr>
              <w:t>1. Recipient:</w:t>
            </w:r>
            <w:r w:rsidR="005D5062" w:rsidRPr="008B719C">
              <w:rPr>
                <w:rFonts w:ascii="Calibri" w:hAnsi="Calibri" w:cs="Arial"/>
                <w:szCs w:val="20"/>
              </w:rPr>
              <w:t xml:space="preserve">  </w:t>
            </w:r>
            <w:r w:rsidR="000454E5" w:rsidRPr="008B719C">
              <w:rPr>
                <w:rFonts w:ascii="Calibri" w:hAnsi="Calibri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D5062" w:rsidRPr="008B719C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0454E5" w:rsidRPr="008B719C">
              <w:rPr>
                <w:rFonts w:ascii="Calibri" w:hAnsi="Calibri" w:cs="Arial"/>
                <w:szCs w:val="20"/>
              </w:rPr>
            </w:r>
            <w:r w:rsidR="000454E5" w:rsidRPr="008B719C">
              <w:rPr>
                <w:rFonts w:ascii="Calibri" w:hAnsi="Calibri" w:cs="Arial"/>
                <w:szCs w:val="20"/>
              </w:rPr>
              <w:fldChar w:fldCharType="separate"/>
            </w:r>
            <w:r w:rsidR="005D5062"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="005D5062"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="005D5062"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="005D5062"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="005D5062"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="000454E5" w:rsidRPr="008B719C">
              <w:rPr>
                <w:rFonts w:ascii="Calibri" w:hAnsi="Calibri" w:cs="Arial"/>
                <w:szCs w:val="20"/>
              </w:rPr>
              <w:fldChar w:fldCharType="end"/>
            </w:r>
            <w:bookmarkEnd w:id="0"/>
          </w:p>
        </w:tc>
        <w:tc>
          <w:tcPr>
            <w:tcW w:w="4457" w:type="dxa"/>
            <w:gridSpan w:val="4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63C1" w:rsidRPr="008B719C" w:rsidRDefault="005D5062" w:rsidP="00D53F64">
            <w:pPr>
              <w:rPr>
                <w:rFonts w:ascii="Calibri" w:hAnsi="Calibri" w:cs="Arial"/>
                <w:szCs w:val="20"/>
              </w:rPr>
            </w:pPr>
            <w:r w:rsidRPr="00D53F64">
              <w:rPr>
                <w:rFonts w:ascii="Calibri" w:hAnsi="Calibri" w:cs="Arial"/>
                <w:b/>
                <w:szCs w:val="20"/>
              </w:rPr>
              <w:t xml:space="preserve">2. </w:t>
            </w:r>
            <w:r w:rsidR="005263C1" w:rsidRPr="00D53F64">
              <w:rPr>
                <w:rFonts w:ascii="Calibri" w:hAnsi="Calibri" w:cs="Arial"/>
                <w:b/>
                <w:szCs w:val="20"/>
              </w:rPr>
              <w:t>Contract Number:</w:t>
            </w:r>
            <w:r w:rsidRPr="008B719C">
              <w:rPr>
                <w:rFonts w:ascii="Calibri" w:hAnsi="Calibri" w:cs="Arial"/>
                <w:szCs w:val="20"/>
              </w:rPr>
              <w:t xml:space="preserve">  </w:t>
            </w:r>
            <w:r w:rsidR="000454E5" w:rsidRPr="008B719C">
              <w:rPr>
                <w:rFonts w:ascii="Calibri" w:hAnsi="Calibri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B719C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0454E5" w:rsidRPr="008B719C">
              <w:rPr>
                <w:rFonts w:ascii="Calibri" w:hAnsi="Calibri" w:cs="Arial"/>
                <w:szCs w:val="20"/>
              </w:rPr>
            </w:r>
            <w:r w:rsidR="000454E5" w:rsidRPr="008B719C">
              <w:rPr>
                <w:rFonts w:ascii="Calibri" w:hAnsi="Calibri" w:cs="Arial"/>
                <w:szCs w:val="20"/>
              </w:rPr>
              <w:fldChar w:fldCharType="separate"/>
            </w:r>
            <w:r w:rsidR="00D53F64">
              <w:rPr>
                <w:rFonts w:ascii="Calibri" w:hAnsi="Calibri" w:cs="Arial"/>
                <w:szCs w:val="20"/>
              </w:rPr>
              <w:t> </w:t>
            </w:r>
            <w:r w:rsidR="00D53F64">
              <w:rPr>
                <w:rFonts w:ascii="Calibri" w:hAnsi="Calibri" w:cs="Arial"/>
                <w:szCs w:val="20"/>
              </w:rPr>
              <w:t> </w:t>
            </w:r>
            <w:r w:rsidR="00D53F64">
              <w:rPr>
                <w:rFonts w:ascii="Calibri" w:hAnsi="Calibri" w:cs="Arial"/>
                <w:szCs w:val="20"/>
              </w:rPr>
              <w:t> </w:t>
            </w:r>
            <w:r w:rsidR="00D53F64">
              <w:rPr>
                <w:rFonts w:ascii="Calibri" w:hAnsi="Calibri" w:cs="Arial"/>
                <w:szCs w:val="20"/>
              </w:rPr>
              <w:t> </w:t>
            </w:r>
            <w:r w:rsidR="00D53F64">
              <w:rPr>
                <w:rFonts w:ascii="Calibri" w:hAnsi="Calibri" w:cs="Arial"/>
                <w:szCs w:val="20"/>
              </w:rPr>
              <w:t> </w:t>
            </w:r>
            <w:r w:rsidR="000454E5" w:rsidRPr="008B719C">
              <w:rPr>
                <w:rFonts w:ascii="Calibri" w:hAnsi="Calibri" w:cs="Arial"/>
                <w:szCs w:val="20"/>
              </w:rPr>
              <w:fldChar w:fldCharType="end"/>
            </w:r>
            <w:bookmarkEnd w:id="1"/>
          </w:p>
        </w:tc>
      </w:tr>
      <w:tr w:rsidR="005263C1" w:rsidTr="008A64D4">
        <w:trPr>
          <w:trHeight w:val="288"/>
        </w:trPr>
        <w:tc>
          <w:tcPr>
            <w:tcW w:w="6055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5263C1" w:rsidRPr="008B719C" w:rsidRDefault="005D5062" w:rsidP="005D5062">
            <w:pPr>
              <w:rPr>
                <w:rFonts w:ascii="Calibri" w:hAnsi="Calibri" w:cs="Arial"/>
                <w:szCs w:val="20"/>
              </w:rPr>
            </w:pPr>
            <w:r w:rsidRPr="00D53F64">
              <w:rPr>
                <w:rFonts w:ascii="Calibri" w:hAnsi="Calibri" w:cs="Arial"/>
                <w:b/>
                <w:szCs w:val="20"/>
              </w:rPr>
              <w:t>3. Contractor’s Name:</w:t>
            </w:r>
            <w:r w:rsidRPr="008B719C">
              <w:rPr>
                <w:rFonts w:ascii="Calibri" w:hAnsi="Calibri" w:cs="Arial"/>
                <w:szCs w:val="20"/>
              </w:rPr>
              <w:t xml:space="preserve">  </w:t>
            </w:r>
            <w:r w:rsidR="000454E5" w:rsidRPr="008B719C">
              <w:rPr>
                <w:rFonts w:ascii="Calibri" w:hAnsi="Calibri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B719C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0454E5" w:rsidRPr="008B719C">
              <w:rPr>
                <w:rFonts w:ascii="Calibri" w:hAnsi="Calibri" w:cs="Arial"/>
                <w:szCs w:val="20"/>
              </w:rPr>
            </w:r>
            <w:r w:rsidR="000454E5" w:rsidRPr="008B719C">
              <w:rPr>
                <w:rFonts w:ascii="Calibri" w:hAnsi="Calibri" w:cs="Arial"/>
                <w:szCs w:val="20"/>
              </w:rPr>
              <w:fldChar w:fldCharType="separate"/>
            </w:r>
            <w:r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="000454E5" w:rsidRPr="008B719C">
              <w:rPr>
                <w:rFonts w:ascii="Calibri" w:hAnsi="Calibri" w:cs="Arial"/>
                <w:szCs w:val="20"/>
              </w:rPr>
              <w:fldChar w:fldCharType="end"/>
            </w:r>
            <w:bookmarkEnd w:id="2"/>
          </w:p>
        </w:tc>
        <w:tc>
          <w:tcPr>
            <w:tcW w:w="4457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5263C1" w:rsidRPr="008B719C" w:rsidRDefault="005D5062" w:rsidP="005D5062">
            <w:pPr>
              <w:rPr>
                <w:rFonts w:ascii="Calibri" w:hAnsi="Calibri" w:cs="Arial"/>
                <w:szCs w:val="20"/>
              </w:rPr>
            </w:pPr>
            <w:r w:rsidRPr="00D53F64">
              <w:rPr>
                <w:rFonts w:ascii="Calibri" w:hAnsi="Calibri" w:cs="Arial"/>
                <w:b/>
                <w:szCs w:val="20"/>
              </w:rPr>
              <w:t>4. Date of Proposal:</w:t>
            </w:r>
            <w:r w:rsidRPr="008B719C">
              <w:rPr>
                <w:rFonts w:ascii="Calibri" w:hAnsi="Calibri" w:cs="Arial"/>
                <w:szCs w:val="20"/>
              </w:rPr>
              <w:t xml:space="preserve">  </w:t>
            </w:r>
            <w:r w:rsidR="000454E5" w:rsidRPr="008B719C">
              <w:rPr>
                <w:rFonts w:ascii="Calibri" w:hAnsi="Calibr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B719C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0454E5" w:rsidRPr="008B719C">
              <w:rPr>
                <w:rFonts w:ascii="Calibri" w:hAnsi="Calibri" w:cs="Arial"/>
                <w:szCs w:val="20"/>
              </w:rPr>
            </w:r>
            <w:r w:rsidR="000454E5" w:rsidRPr="008B719C">
              <w:rPr>
                <w:rFonts w:ascii="Calibri" w:hAnsi="Calibri" w:cs="Arial"/>
                <w:szCs w:val="20"/>
              </w:rPr>
              <w:fldChar w:fldCharType="separate"/>
            </w:r>
            <w:r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="000454E5" w:rsidRPr="008B719C">
              <w:rPr>
                <w:rFonts w:ascii="Calibri" w:hAnsi="Calibri" w:cs="Arial"/>
                <w:szCs w:val="20"/>
              </w:rPr>
              <w:fldChar w:fldCharType="end"/>
            </w:r>
            <w:bookmarkEnd w:id="3"/>
          </w:p>
        </w:tc>
      </w:tr>
      <w:tr w:rsidR="005263C1" w:rsidTr="007C46C4">
        <w:trPr>
          <w:trHeight w:val="864"/>
        </w:trPr>
        <w:tc>
          <w:tcPr>
            <w:tcW w:w="442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263C1" w:rsidRPr="00D53F64" w:rsidRDefault="005D5062" w:rsidP="00D53F64">
            <w:pPr>
              <w:rPr>
                <w:rFonts w:ascii="Calibri" w:hAnsi="Calibri" w:cs="Arial"/>
                <w:b/>
                <w:szCs w:val="20"/>
              </w:rPr>
            </w:pPr>
            <w:r w:rsidRPr="00D53F64">
              <w:rPr>
                <w:rFonts w:ascii="Calibri" w:hAnsi="Calibri" w:cs="Arial"/>
                <w:b/>
                <w:szCs w:val="20"/>
              </w:rPr>
              <w:t>5. Contractor’s Address:</w:t>
            </w:r>
          </w:p>
          <w:p w:rsidR="005D5062" w:rsidRPr="008B719C" w:rsidRDefault="000454E5" w:rsidP="007C46C4">
            <w:pPr>
              <w:rPr>
                <w:rFonts w:ascii="Calibri" w:hAnsi="Calibri" w:cs="Arial"/>
                <w:szCs w:val="20"/>
              </w:rPr>
            </w:pPr>
            <w:r w:rsidRPr="008B719C">
              <w:rPr>
                <w:rFonts w:ascii="Calibri" w:hAnsi="Calibri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D5062" w:rsidRPr="008B719C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8B719C">
              <w:rPr>
                <w:rFonts w:ascii="Calibri" w:hAnsi="Calibri" w:cs="Arial"/>
                <w:szCs w:val="20"/>
              </w:rPr>
            </w:r>
            <w:r w:rsidRPr="008B719C">
              <w:rPr>
                <w:rFonts w:ascii="Calibri" w:hAnsi="Calibri" w:cs="Arial"/>
                <w:szCs w:val="20"/>
              </w:rPr>
              <w:fldChar w:fldCharType="separate"/>
            </w:r>
            <w:r w:rsidR="007C46C4">
              <w:rPr>
                <w:rFonts w:ascii="Calibri" w:hAnsi="Calibri" w:cs="Arial"/>
                <w:szCs w:val="20"/>
              </w:rPr>
              <w:t> </w:t>
            </w:r>
            <w:r w:rsidR="007C46C4">
              <w:rPr>
                <w:rFonts w:ascii="Calibri" w:hAnsi="Calibri" w:cs="Arial"/>
                <w:szCs w:val="20"/>
              </w:rPr>
              <w:t> </w:t>
            </w:r>
            <w:r w:rsidR="007C46C4">
              <w:rPr>
                <w:rFonts w:ascii="Calibri" w:hAnsi="Calibri" w:cs="Arial"/>
                <w:szCs w:val="20"/>
              </w:rPr>
              <w:t> </w:t>
            </w:r>
            <w:r w:rsidR="007C46C4">
              <w:rPr>
                <w:rFonts w:ascii="Calibri" w:hAnsi="Calibri" w:cs="Arial"/>
                <w:szCs w:val="20"/>
              </w:rPr>
              <w:t> </w:t>
            </w:r>
            <w:r w:rsidR="007C46C4">
              <w:rPr>
                <w:rFonts w:ascii="Calibri" w:hAnsi="Calibri" w:cs="Arial"/>
                <w:szCs w:val="20"/>
              </w:rPr>
              <w:t> </w:t>
            </w:r>
            <w:r w:rsidRPr="008B719C">
              <w:rPr>
                <w:rFonts w:ascii="Calibri" w:hAnsi="Calibri" w:cs="Arial"/>
                <w:szCs w:val="20"/>
              </w:rPr>
              <w:fldChar w:fldCharType="end"/>
            </w:r>
            <w:bookmarkEnd w:id="4"/>
          </w:p>
        </w:tc>
        <w:tc>
          <w:tcPr>
            <w:tcW w:w="6084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96F26" w:rsidRDefault="00D53F64" w:rsidP="00296F26">
            <w:pPr>
              <w:rPr>
                <w:rFonts w:ascii="Calibri" w:hAnsi="Calibri" w:cs="Arial"/>
                <w:szCs w:val="20"/>
              </w:rPr>
            </w:pPr>
            <w:r w:rsidRPr="00D53F64">
              <w:rPr>
                <w:rFonts w:ascii="Calibri" w:hAnsi="Calibri" w:cs="Arial"/>
                <w:b/>
                <w:szCs w:val="20"/>
              </w:rPr>
              <w:t xml:space="preserve">6. </w:t>
            </w:r>
            <w:r w:rsidR="005D5062" w:rsidRPr="00D53F64">
              <w:rPr>
                <w:rFonts w:ascii="Calibri" w:hAnsi="Calibri" w:cs="Arial"/>
                <w:b/>
                <w:szCs w:val="20"/>
              </w:rPr>
              <w:t>Type of Service to Be Provided:</w:t>
            </w:r>
            <w:r w:rsidR="005D5062" w:rsidRPr="008B719C">
              <w:rPr>
                <w:rFonts w:ascii="Calibri" w:hAnsi="Calibri" w:cs="Arial"/>
                <w:szCs w:val="20"/>
              </w:rPr>
              <w:t xml:space="preserve">  </w:t>
            </w:r>
          </w:p>
          <w:p w:rsidR="005263C1" w:rsidRPr="008B719C" w:rsidRDefault="000454E5" w:rsidP="00296F26">
            <w:pPr>
              <w:rPr>
                <w:rFonts w:ascii="Calibri" w:hAnsi="Calibri" w:cs="Arial"/>
                <w:szCs w:val="20"/>
              </w:rPr>
            </w:pPr>
            <w:r w:rsidRPr="008B719C">
              <w:rPr>
                <w:rFonts w:ascii="Calibri" w:hAnsi="Calibri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D5062" w:rsidRPr="008B719C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8B719C">
              <w:rPr>
                <w:rFonts w:ascii="Calibri" w:hAnsi="Calibri" w:cs="Arial"/>
                <w:szCs w:val="20"/>
              </w:rPr>
            </w:r>
            <w:r w:rsidRPr="008B719C">
              <w:rPr>
                <w:rFonts w:ascii="Calibri" w:hAnsi="Calibri" w:cs="Arial"/>
                <w:szCs w:val="20"/>
              </w:rPr>
              <w:fldChar w:fldCharType="separate"/>
            </w:r>
            <w:r w:rsidR="005D5062"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="005D5062"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="005D5062"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="005D5062"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="005D5062" w:rsidRPr="008B719C">
              <w:rPr>
                <w:rFonts w:ascii="Calibri" w:hAnsi="Calibri" w:cs="Arial"/>
                <w:noProof/>
                <w:szCs w:val="20"/>
              </w:rPr>
              <w:t> </w:t>
            </w:r>
            <w:r w:rsidRPr="008B719C">
              <w:rPr>
                <w:rFonts w:ascii="Calibri" w:hAnsi="Calibri" w:cs="Arial"/>
                <w:szCs w:val="20"/>
              </w:rPr>
              <w:fldChar w:fldCharType="end"/>
            </w:r>
            <w:bookmarkEnd w:id="5"/>
          </w:p>
        </w:tc>
      </w:tr>
      <w:tr w:rsidR="005263C1" w:rsidTr="008A64D4">
        <w:trPr>
          <w:trHeight w:val="288"/>
        </w:trPr>
        <w:tc>
          <w:tcPr>
            <w:tcW w:w="1051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63C1" w:rsidRPr="005D5062" w:rsidRDefault="005263C1" w:rsidP="005D5062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5D5062">
              <w:rPr>
                <w:rFonts w:ascii="Calibri" w:hAnsi="Calibri" w:cs="Arial"/>
                <w:b/>
                <w:sz w:val="24"/>
              </w:rPr>
              <w:t>Part 2 – Cost Summary</w:t>
            </w:r>
          </w:p>
        </w:tc>
      </w:tr>
      <w:tr w:rsidR="005263C1" w:rsidTr="008A64D4">
        <w:trPr>
          <w:gridAfter w:val="1"/>
          <w:wAfter w:w="7" w:type="dxa"/>
          <w:trHeight w:val="360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5263C1" w:rsidRPr="008B719C" w:rsidRDefault="005D5062" w:rsidP="005D5062">
            <w:pPr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b/>
                <w:szCs w:val="20"/>
              </w:rPr>
              <w:t xml:space="preserve">7. Direct </w:t>
            </w:r>
            <w:proofErr w:type="gramStart"/>
            <w:r w:rsidRPr="008B719C">
              <w:rPr>
                <w:rFonts w:asciiTheme="minorHAnsi" w:hAnsiTheme="minorHAnsi" w:cs="Arial"/>
                <w:b/>
                <w:szCs w:val="20"/>
              </w:rPr>
              <w:t>Labor</w:t>
            </w:r>
            <w:r w:rsidR="00C94792" w:rsidRPr="008B719C">
              <w:rPr>
                <w:rFonts w:asciiTheme="minorHAnsi" w:hAnsiTheme="minorHAnsi" w:cs="Arial"/>
                <w:szCs w:val="20"/>
              </w:rPr>
              <w:t xml:space="preserve"> </w:t>
            </w:r>
            <w:r w:rsidRPr="008B719C">
              <w:rPr>
                <w:rFonts w:asciiTheme="minorHAnsi" w:hAnsiTheme="minorHAnsi" w:cs="Arial"/>
                <w:szCs w:val="20"/>
              </w:rPr>
              <w:t xml:space="preserve"> </w:t>
            </w:r>
            <w:r w:rsidRPr="008B719C">
              <w:rPr>
                <w:rFonts w:asciiTheme="minorHAnsi" w:hAnsiTheme="minorHAnsi" w:cs="Arial"/>
                <w:i/>
                <w:szCs w:val="20"/>
              </w:rPr>
              <w:t>(</w:t>
            </w:r>
            <w:proofErr w:type="gramEnd"/>
            <w:r w:rsidRPr="008B719C">
              <w:rPr>
                <w:rFonts w:asciiTheme="minorHAnsi" w:hAnsiTheme="minorHAnsi" w:cs="Arial"/>
                <w:i/>
                <w:szCs w:val="20"/>
              </w:rPr>
              <w:t>Specify labor categories.)</w:t>
            </w:r>
          </w:p>
        </w:tc>
        <w:tc>
          <w:tcPr>
            <w:tcW w:w="1627" w:type="dxa"/>
            <w:vAlign w:val="center"/>
          </w:tcPr>
          <w:p w:rsidR="005263C1" w:rsidRPr="008B719C" w:rsidRDefault="005D5062" w:rsidP="005D5062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t>Estimated Hours</w:t>
            </w:r>
          </w:p>
        </w:tc>
        <w:tc>
          <w:tcPr>
            <w:tcW w:w="1433" w:type="dxa"/>
            <w:tcBorders>
              <w:top w:val="single" w:sz="12" w:space="0" w:color="000000" w:themeColor="text1"/>
            </w:tcBorders>
            <w:vAlign w:val="center"/>
          </w:tcPr>
          <w:p w:rsidR="005263C1" w:rsidRPr="008B719C" w:rsidRDefault="005D5062" w:rsidP="005D5062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t>Hourly Rate</w:t>
            </w:r>
          </w:p>
        </w:tc>
        <w:tc>
          <w:tcPr>
            <w:tcW w:w="1505" w:type="dxa"/>
            <w:tcBorders>
              <w:top w:val="single" w:sz="12" w:space="0" w:color="000000" w:themeColor="text1"/>
            </w:tcBorders>
            <w:vAlign w:val="center"/>
          </w:tcPr>
          <w:p w:rsidR="005263C1" w:rsidRPr="008B719C" w:rsidRDefault="005D5062" w:rsidP="005D5062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t>Estimated Cost</w:t>
            </w:r>
          </w:p>
        </w:tc>
        <w:tc>
          <w:tcPr>
            <w:tcW w:w="151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63C1" w:rsidRPr="008B719C" w:rsidRDefault="005D5062" w:rsidP="005D5062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t>Totals</w:t>
            </w:r>
          </w:p>
        </w:tc>
      </w:tr>
      <w:tr w:rsidR="00C94792" w:rsidTr="008A64D4">
        <w:trPr>
          <w:gridAfter w:val="1"/>
          <w:wAfter w:w="7" w:type="dxa"/>
          <w:trHeight w:val="288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C94792" w:rsidRPr="008B719C" w:rsidRDefault="000454E5" w:rsidP="005D5062">
            <w:pPr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  <w:bookmarkEnd w:id="6"/>
          </w:p>
        </w:tc>
        <w:tc>
          <w:tcPr>
            <w:tcW w:w="1627" w:type="dxa"/>
            <w:vAlign w:val="center"/>
          </w:tcPr>
          <w:p w:rsidR="00C94792" w:rsidRPr="008B719C" w:rsidRDefault="000454E5" w:rsidP="008A64D4">
            <w:pPr>
              <w:ind w:right="169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C94792" w:rsidTr="008A64D4">
        <w:trPr>
          <w:gridAfter w:val="1"/>
          <w:wAfter w:w="7" w:type="dxa"/>
          <w:trHeight w:val="288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C94792" w:rsidRPr="008B719C" w:rsidRDefault="000454E5" w:rsidP="005D5062">
            <w:pPr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  <w:bookmarkEnd w:id="7"/>
          </w:p>
        </w:tc>
        <w:tc>
          <w:tcPr>
            <w:tcW w:w="1627" w:type="dxa"/>
            <w:vAlign w:val="center"/>
          </w:tcPr>
          <w:p w:rsidR="00C94792" w:rsidRPr="008B719C" w:rsidRDefault="000454E5" w:rsidP="008A64D4">
            <w:pPr>
              <w:ind w:right="169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C94792" w:rsidTr="008A64D4">
        <w:trPr>
          <w:gridAfter w:val="1"/>
          <w:wAfter w:w="7" w:type="dxa"/>
          <w:trHeight w:val="288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C94792" w:rsidRPr="008B719C" w:rsidRDefault="000454E5" w:rsidP="005D5062">
            <w:pPr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  <w:bookmarkEnd w:id="8"/>
          </w:p>
        </w:tc>
        <w:tc>
          <w:tcPr>
            <w:tcW w:w="1627" w:type="dxa"/>
            <w:vAlign w:val="center"/>
          </w:tcPr>
          <w:p w:rsidR="00C94792" w:rsidRPr="008B719C" w:rsidRDefault="000454E5" w:rsidP="008A64D4">
            <w:pPr>
              <w:ind w:right="169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C94792" w:rsidTr="008A64D4">
        <w:trPr>
          <w:gridAfter w:val="1"/>
          <w:wAfter w:w="7" w:type="dxa"/>
          <w:trHeight w:val="288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C94792" w:rsidRPr="008B719C" w:rsidRDefault="000454E5" w:rsidP="00C94792">
            <w:pPr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  <w:bookmarkEnd w:id="9"/>
          </w:p>
        </w:tc>
        <w:tc>
          <w:tcPr>
            <w:tcW w:w="1627" w:type="dxa"/>
            <w:vAlign w:val="center"/>
          </w:tcPr>
          <w:p w:rsidR="00C94792" w:rsidRPr="008B719C" w:rsidRDefault="000454E5" w:rsidP="008A64D4">
            <w:pPr>
              <w:ind w:right="169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C94792" w:rsidTr="008A64D4">
        <w:trPr>
          <w:gridAfter w:val="1"/>
          <w:wAfter w:w="7" w:type="dxa"/>
          <w:trHeight w:val="288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C94792" w:rsidRPr="008B719C" w:rsidRDefault="000454E5" w:rsidP="005D5062">
            <w:pPr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  <w:bookmarkEnd w:id="10"/>
          </w:p>
        </w:tc>
        <w:tc>
          <w:tcPr>
            <w:tcW w:w="1627" w:type="dxa"/>
            <w:vAlign w:val="center"/>
          </w:tcPr>
          <w:p w:rsidR="00C94792" w:rsidRPr="008B719C" w:rsidRDefault="000454E5" w:rsidP="008A64D4">
            <w:pPr>
              <w:ind w:right="169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C94792" w:rsidTr="008A64D4">
        <w:trPr>
          <w:gridAfter w:val="1"/>
          <w:wAfter w:w="7" w:type="dxa"/>
          <w:trHeight w:val="288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C94792" w:rsidRPr="008B719C" w:rsidRDefault="000454E5" w:rsidP="005D5062">
            <w:pPr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  <w:bookmarkEnd w:id="11"/>
          </w:p>
        </w:tc>
        <w:tc>
          <w:tcPr>
            <w:tcW w:w="1627" w:type="dxa"/>
            <w:vAlign w:val="center"/>
          </w:tcPr>
          <w:p w:rsidR="00C94792" w:rsidRPr="008B719C" w:rsidRDefault="000454E5" w:rsidP="008A64D4">
            <w:pPr>
              <w:ind w:right="169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C94792" w:rsidTr="008A64D4">
        <w:trPr>
          <w:gridAfter w:val="1"/>
          <w:wAfter w:w="7" w:type="dxa"/>
          <w:trHeight w:val="288"/>
        </w:trPr>
        <w:tc>
          <w:tcPr>
            <w:tcW w:w="442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94792" w:rsidRPr="008B719C" w:rsidRDefault="00C94792" w:rsidP="00F436D6">
            <w:pPr>
              <w:ind w:right="180"/>
              <w:jc w:val="right"/>
              <w:rPr>
                <w:rFonts w:asciiTheme="minorHAnsi" w:hAnsiTheme="minorHAnsi" w:cs="Arial"/>
                <w:b/>
                <w:szCs w:val="20"/>
              </w:rPr>
            </w:pPr>
            <w:r w:rsidRPr="008B719C">
              <w:rPr>
                <w:rFonts w:asciiTheme="minorHAnsi" w:hAnsiTheme="minorHAnsi" w:cs="Arial"/>
                <w:b/>
                <w:szCs w:val="20"/>
              </w:rPr>
              <w:t>Direct Labor Total</w:t>
            </w:r>
          </w:p>
        </w:tc>
        <w:tc>
          <w:tcPr>
            <w:tcW w:w="1627" w:type="dxa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433" w:type="dxa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05" w:type="dxa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1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792" w:rsidRPr="008B719C" w:rsidRDefault="00D53F64" w:rsidP="008A64D4">
            <w:pPr>
              <w:ind w:right="133"/>
              <w:jc w:val="righ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Cs w:val="20"/>
              </w:rPr>
              <w:instrText xml:space="preserve"> </w:instrText>
            </w:r>
            <w:bookmarkStart w:id="12" w:name="Text17"/>
            <w:r>
              <w:rPr>
                <w:rFonts w:asciiTheme="minorHAnsi" w:hAnsiTheme="minorHAnsi" w:cs="Arial"/>
                <w:szCs w:val="20"/>
              </w:rPr>
              <w:instrText xml:space="preserve">FORMTEXT </w:instrText>
            </w:r>
            <w:r>
              <w:rPr>
                <w:rFonts w:asciiTheme="minorHAnsi" w:hAnsiTheme="minorHAnsi" w:cs="Arial"/>
                <w:szCs w:val="20"/>
              </w:rPr>
            </w:r>
            <w:r>
              <w:rPr>
                <w:rFonts w:asciiTheme="minorHAnsi" w:hAnsiTheme="minorHAnsi" w:cs="Arial"/>
                <w:szCs w:val="20"/>
              </w:rPr>
              <w:fldChar w:fldCharType="separate"/>
            </w:r>
            <w:r w:rsidR="008A64D4">
              <w:rPr>
                <w:rFonts w:asciiTheme="minorHAnsi" w:hAnsiTheme="minorHAnsi" w:cs="Arial"/>
                <w:szCs w:val="20"/>
              </w:rPr>
              <w:t> </w:t>
            </w:r>
            <w:r w:rsidR="008A64D4">
              <w:rPr>
                <w:rFonts w:asciiTheme="minorHAnsi" w:hAnsiTheme="minorHAnsi" w:cs="Arial"/>
                <w:szCs w:val="20"/>
              </w:rPr>
              <w:t> </w:t>
            </w:r>
            <w:r w:rsidR="008A64D4">
              <w:rPr>
                <w:rFonts w:asciiTheme="minorHAnsi" w:hAnsiTheme="minorHAnsi" w:cs="Arial"/>
                <w:szCs w:val="20"/>
              </w:rPr>
              <w:t> </w:t>
            </w:r>
            <w:r w:rsidR="008A64D4">
              <w:rPr>
                <w:rFonts w:asciiTheme="minorHAnsi" w:hAnsiTheme="minorHAnsi" w:cs="Arial"/>
                <w:szCs w:val="20"/>
              </w:rPr>
              <w:t> </w:t>
            </w:r>
            <w:r w:rsidR="008A64D4">
              <w:rPr>
                <w:rFonts w:asciiTheme="minorHAnsi" w:hAnsiTheme="minorHAnsi" w:cs="Arial"/>
                <w:szCs w:val="20"/>
              </w:rPr>
              <w:t> </w:t>
            </w:r>
            <w:r>
              <w:rPr>
                <w:rFonts w:asciiTheme="minorHAnsi" w:hAnsiTheme="minorHAnsi" w:cs="Arial"/>
                <w:szCs w:val="20"/>
              </w:rPr>
              <w:fldChar w:fldCharType="end"/>
            </w:r>
            <w:bookmarkEnd w:id="12"/>
          </w:p>
        </w:tc>
      </w:tr>
      <w:tr w:rsidR="00C94792" w:rsidTr="008A64D4">
        <w:trPr>
          <w:gridAfter w:val="1"/>
          <w:wAfter w:w="7" w:type="dxa"/>
          <w:trHeight w:val="288"/>
        </w:trPr>
        <w:tc>
          <w:tcPr>
            <w:tcW w:w="442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b/>
                <w:szCs w:val="20"/>
              </w:rPr>
              <w:t xml:space="preserve">8. Indirect </w:t>
            </w:r>
            <w:proofErr w:type="gramStart"/>
            <w:r w:rsidRPr="008B719C">
              <w:rPr>
                <w:rFonts w:asciiTheme="minorHAnsi" w:hAnsiTheme="minorHAnsi" w:cs="Arial"/>
                <w:b/>
                <w:szCs w:val="20"/>
              </w:rPr>
              <w:t>Costs</w:t>
            </w:r>
            <w:r w:rsidRPr="008B719C">
              <w:rPr>
                <w:rFonts w:asciiTheme="minorHAnsi" w:hAnsiTheme="minorHAnsi" w:cs="Arial"/>
                <w:szCs w:val="20"/>
              </w:rPr>
              <w:t xml:space="preserve"> </w:t>
            </w:r>
            <w:r w:rsidRPr="008B719C">
              <w:rPr>
                <w:rFonts w:asciiTheme="minorHAnsi" w:hAnsiTheme="minorHAnsi" w:cs="Arial"/>
                <w:i/>
                <w:szCs w:val="20"/>
              </w:rPr>
              <w:t xml:space="preserve"> (</w:t>
            </w:r>
            <w:proofErr w:type="gramEnd"/>
            <w:r w:rsidRPr="008B719C">
              <w:rPr>
                <w:rFonts w:asciiTheme="minorHAnsi" w:hAnsiTheme="minorHAnsi" w:cs="Arial"/>
                <w:i/>
                <w:szCs w:val="20"/>
              </w:rPr>
              <w:t>Specify indirect costs.)</w:t>
            </w:r>
          </w:p>
        </w:tc>
        <w:tc>
          <w:tcPr>
            <w:tcW w:w="1627" w:type="dxa"/>
            <w:tcBorders>
              <w:top w:val="single" w:sz="12" w:space="0" w:color="000000" w:themeColor="text1"/>
            </w:tcBorders>
            <w:vAlign w:val="center"/>
          </w:tcPr>
          <w:p w:rsidR="00C94792" w:rsidRPr="008B719C" w:rsidRDefault="00C94792" w:rsidP="00F436D6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t>Rate</w:t>
            </w:r>
          </w:p>
        </w:tc>
        <w:tc>
          <w:tcPr>
            <w:tcW w:w="1433" w:type="dxa"/>
            <w:tcBorders>
              <w:top w:val="single" w:sz="12" w:space="0" w:color="000000" w:themeColor="text1"/>
            </w:tcBorders>
            <w:vAlign w:val="center"/>
          </w:tcPr>
          <w:p w:rsidR="00C94792" w:rsidRPr="008B719C" w:rsidRDefault="00C94792" w:rsidP="00F436D6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t>Base</w:t>
            </w:r>
          </w:p>
        </w:tc>
        <w:tc>
          <w:tcPr>
            <w:tcW w:w="1505" w:type="dxa"/>
            <w:tcBorders>
              <w:top w:val="single" w:sz="12" w:space="0" w:color="000000" w:themeColor="text1"/>
            </w:tcBorders>
            <w:vAlign w:val="center"/>
          </w:tcPr>
          <w:p w:rsidR="00C94792" w:rsidRPr="008B719C" w:rsidRDefault="00C94792" w:rsidP="00F436D6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t>Estimated Cost</w:t>
            </w:r>
          </w:p>
        </w:tc>
        <w:tc>
          <w:tcPr>
            <w:tcW w:w="151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C94792" w:rsidTr="008A64D4">
        <w:trPr>
          <w:gridAfter w:val="1"/>
          <w:wAfter w:w="7" w:type="dxa"/>
          <w:trHeight w:val="288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C94792" w:rsidRPr="008B719C" w:rsidRDefault="000454E5" w:rsidP="00C94792">
            <w:pPr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C94792" w:rsidRPr="008B719C" w:rsidRDefault="000454E5" w:rsidP="008A64D4">
            <w:pPr>
              <w:ind w:right="169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C94792" w:rsidTr="008A64D4">
        <w:trPr>
          <w:gridAfter w:val="1"/>
          <w:wAfter w:w="7" w:type="dxa"/>
          <w:trHeight w:val="288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C94792" w:rsidRPr="008B719C" w:rsidRDefault="000454E5" w:rsidP="00C94792">
            <w:pPr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C94792" w:rsidRPr="008B719C" w:rsidRDefault="000454E5" w:rsidP="008A64D4">
            <w:pPr>
              <w:ind w:right="169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C94792" w:rsidTr="008A64D4">
        <w:trPr>
          <w:gridAfter w:val="1"/>
          <w:wAfter w:w="7" w:type="dxa"/>
          <w:trHeight w:val="288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C94792" w:rsidRPr="008B719C" w:rsidRDefault="000454E5" w:rsidP="00C94792">
            <w:pPr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C94792" w:rsidRPr="008B719C" w:rsidRDefault="000454E5" w:rsidP="008A64D4">
            <w:pPr>
              <w:ind w:right="169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C94792" w:rsidRPr="008B719C" w:rsidRDefault="000454E5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4792"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C94792"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C94792" w:rsidTr="008A64D4">
        <w:trPr>
          <w:gridAfter w:val="1"/>
          <w:wAfter w:w="7" w:type="dxa"/>
          <w:trHeight w:val="288"/>
        </w:trPr>
        <w:tc>
          <w:tcPr>
            <w:tcW w:w="442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94792" w:rsidRPr="008B719C" w:rsidRDefault="00C94792" w:rsidP="00F436D6">
            <w:pPr>
              <w:ind w:right="90"/>
              <w:jc w:val="right"/>
              <w:rPr>
                <w:rFonts w:asciiTheme="minorHAnsi" w:hAnsiTheme="minorHAnsi" w:cs="Arial"/>
                <w:b/>
                <w:szCs w:val="20"/>
              </w:rPr>
            </w:pPr>
            <w:r w:rsidRPr="008B719C">
              <w:rPr>
                <w:rFonts w:asciiTheme="minorHAnsi" w:hAnsiTheme="minorHAnsi" w:cs="Arial"/>
                <w:b/>
                <w:szCs w:val="20"/>
              </w:rPr>
              <w:t>Indirect Costs Total</w:t>
            </w:r>
          </w:p>
        </w:tc>
        <w:tc>
          <w:tcPr>
            <w:tcW w:w="1627" w:type="dxa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433" w:type="dxa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05" w:type="dxa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94792" w:rsidRPr="008B719C" w:rsidRDefault="00C94792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1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792" w:rsidRPr="008B719C" w:rsidRDefault="00D53F64" w:rsidP="00D53F64">
            <w:pPr>
              <w:ind w:right="133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F436D6" w:rsidTr="008A64D4">
        <w:trPr>
          <w:trHeight w:val="288"/>
        </w:trPr>
        <w:tc>
          <w:tcPr>
            <w:tcW w:w="899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436D6" w:rsidRPr="008B719C" w:rsidRDefault="00F436D6" w:rsidP="005D5062">
            <w:pPr>
              <w:rPr>
                <w:rFonts w:asciiTheme="minorHAnsi" w:hAnsiTheme="minorHAnsi" w:cs="Arial"/>
                <w:b/>
                <w:szCs w:val="20"/>
              </w:rPr>
            </w:pPr>
            <w:r w:rsidRPr="008B719C">
              <w:rPr>
                <w:rFonts w:asciiTheme="minorHAnsi" w:hAnsiTheme="minorHAnsi" w:cs="Arial"/>
                <w:b/>
                <w:szCs w:val="20"/>
              </w:rPr>
              <w:t>9. Other Direct Costs</w:t>
            </w:r>
          </w:p>
        </w:tc>
        <w:tc>
          <w:tcPr>
            <w:tcW w:w="1519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436D6" w:rsidRPr="005D5062" w:rsidRDefault="00F436D6" w:rsidP="005D506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436D6" w:rsidTr="008A64D4">
        <w:trPr>
          <w:trHeight w:val="288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F436D6" w:rsidRPr="00296F26" w:rsidRDefault="00F436D6" w:rsidP="00F436D6">
            <w:pPr>
              <w:ind w:left="180"/>
              <w:rPr>
                <w:rFonts w:asciiTheme="minorHAnsi" w:hAnsiTheme="minorHAnsi" w:cs="Arial"/>
                <w:b/>
                <w:szCs w:val="20"/>
              </w:rPr>
            </w:pPr>
            <w:r w:rsidRPr="00296F26">
              <w:rPr>
                <w:rFonts w:asciiTheme="minorHAnsi" w:hAnsiTheme="minorHAnsi" w:cs="Arial"/>
                <w:b/>
                <w:szCs w:val="20"/>
              </w:rPr>
              <w:t>a. Travel</w:t>
            </w:r>
          </w:p>
        </w:tc>
        <w:tc>
          <w:tcPr>
            <w:tcW w:w="1627" w:type="dxa"/>
            <w:vAlign w:val="center"/>
          </w:tcPr>
          <w:p w:rsidR="00F436D6" w:rsidRPr="008B719C" w:rsidRDefault="00F436D6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F436D6" w:rsidRPr="008B719C" w:rsidRDefault="00F436D6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436D6" w:rsidRPr="008B719C" w:rsidRDefault="00F436D6" w:rsidP="005D5062">
            <w:pPr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t>Estimated Cost</w:t>
            </w:r>
          </w:p>
        </w:tc>
        <w:tc>
          <w:tcPr>
            <w:tcW w:w="1519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436D6" w:rsidRPr="008B719C" w:rsidRDefault="00F436D6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8B719C" w:rsidRPr="008B719C" w:rsidRDefault="008B719C" w:rsidP="00F436D6">
            <w:pPr>
              <w:ind w:left="360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t>1) Transportation</w:t>
            </w:r>
          </w:p>
        </w:tc>
        <w:tc>
          <w:tcPr>
            <w:tcW w:w="1627" w:type="dxa"/>
            <w:vAlign w:val="center"/>
          </w:tcPr>
          <w:p w:rsidR="008B719C" w:rsidRPr="008B719C" w:rsidRDefault="008B719C" w:rsidP="008B719C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8B719C" w:rsidRPr="008B719C" w:rsidRDefault="008B719C" w:rsidP="008B719C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8B719C" w:rsidRPr="008B719C" w:rsidRDefault="008B719C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442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B719C" w:rsidRPr="008B719C" w:rsidRDefault="008B719C" w:rsidP="00F436D6">
            <w:pPr>
              <w:ind w:left="360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t>2) Per Diem</w:t>
            </w:r>
          </w:p>
        </w:tc>
        <w:tc>
          <w:tcPr>
            <w:tcW w:w="1627" w:type="dxa"/>
            <w:tcBorders>
              <w:bottom w:val="single" w:sz="4" w:space="0" w:color="000000" w:themeColor="text1"/>
            </w:tcBorders>
            <w:vAlign w:val="center"/>
          </w:tcPr>
          <w:p w:rsidR="008B719C" w:rsidRPr="008B719C" w:rsidRDefault="008B719C" w:rsidP="008B719C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000000" w:themeColor="text1"/>
            </w:tcBorders>
            <w:vAlign w:val="center"/>
          </w:tcPr>
          <w:p w:rsidR="008B719C" w:rsidRPr="008B719C" w:rsidRDefault="008B719C" w:rsidP="008B719C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tcBorders>
              <w:bottom w:val="single" w:sz="4" w:space="0" w:color="000000" w:themeColor="text1"/>
            </w:tcBorders>
            <w:vAlign w:val="center"/>
          </w:tcPr>
          <w:p w:rsidR="008B719C" w:rsidRPr="008B719C" w:rsidRDefault="008B719C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4428" w:type="dxa"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8B719C" w:rsidRPr="008B719C" w:rsidRDefault="008B719C" w:rsidP="00F436D6">
            <w:pPr>
              <w:ind w:right="90"/>
              <w:jc w:val="right"/>
              <w:rPr>
                <w:rFonts w:asciiTheme="minorHAnsi" w:hAnsiTheme="minorHAnsi" w:cs="Arial"/>
                <w:b/>
                <w:szCs w:val="20"/>
              </w:rPr>
            </w:pPr>
            <w:r w:rsidRPr="008B719C">
              <w:rPr>
                <w:rFonts w:asciiTheme="minorHAnsi" w:hAnsiTheme="minorHAnsi" w:cs="Arial"/>
                <w:b/>
                <w:szCs w:val="20"/>
              </w:rPr>
              <w:t>Travel Subtotal</w:t>
            </w:r>
          </w:p>
        </w:tc>
        <w:tc>
          <w:tcPr>
            <w:tcW w:w="1627" w:type="dxa"/>
            <w:tcBorders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433" w:type="dxa"/>
            <w:tcBorders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05" w:type="dxa"/>
            <w:tcBorders>
              <w:bottom w:val="single" w:sz="8" w:space="0" w:color="000000" w:themeColor="text1"/>
            </w:tcBorders>
            <w:vAlign w:val="center"/>
          </w:tcPr>
          <w:p w:rsidR="008B719C" w:rsidRPr="008B719C" w:rsidRDefault="008B719C" w:rsidP="00C94792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4428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8B719C" w:rsidRPr="008B719C" w:rsidRDefault="008B719C" w:rsidP="00F436D6">
            <w:pPr>
              <w:ind w:left="180"/>
              <w:rPr>
                <w:rFonts w:asciiTheme="minorHAnsi" w:hAnsiTheme="minorHAnsi" w:cs="Arial"/>
                <w:b/>
                <w:szCs w:val="20"/>
              </w:rPr>
            </w:pPr>
            <w:r w:rsidRPr="008B719C">
              <w:rPr>
                <w:rFonts w:asciiTheme="minorHAnsi" w:hAnsiTheme="minorHAnsi" w:cs="Arial"/>
                <w:b/>
                <w:szCs w:val="20"/>
              </w:rPr>
              <w:t xml:space="preserve">b. Equipment, Materials &amp; Supplies </w:t>
            </w:r>
            <w:r w:rsidRPr="008B719C">
              <w:rPr>
                <w:rFonts w:asciiTheme="minorHAnsi" w:hAnsiTheme="minorHAnsi" w:cs="Arial"/>
                <w:i/>
                <w:szCs w:val="20"/>
              </w:rPr>
              <w:t>(List</w:t>
            </w:r>
            <w:r>
              <w:rPr>
                <w:rFonts w:asciiTheme="minorHAnsi" w:hAnsiTheme="minorHAnsi" w:cs="Arial"/>
                <w:i/>
                <w:szCs w:val="20"/>
              </w:rPr>
              <w:t xml:space="preserve"> items.</w:t>
            </w:r>
            <w:r w:rsidRPr="008B719C">
              <w:rPr>
                <w:rFonts w:asciiTheme="minorHAnsi" w:hAnsiTheme="minorHAnsi" w:cs="Arial"/>
                <w:i/>
                <w:szCs w:val="20"/>
              </w:rPr>
              <w:t>)</w:t>
            </w:r>
          </w:p>
        </w:tc>
        <w:tc>
          <w:tcPr>
            <w:tcW w:w="1627" w:type="dxa"/>
            <w:tcBorders>
              <w:top w:val="single" w:sz="8" w:space="0" w:color="000000" w:themeColor="text1"/>
            </w:tcBorders>
            <w:vAlign w:val="center"/>
          </w:tcPr>
          <w:p w:rsidR="008B719C" w:rsidRPr="008B719C" w:rsidRDefault="008B719C" w:rsidP="0053723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t>Quantity</w:t>
            </w:r>
          </w:p>
        </w:tc>
        <w:tc>
          <w:tcPr>
            <w:tcW w:w="1433" w:type="dxa"/>
            <w:tcBorders>
              <w:top w:val="single" w:sz="8" w:space="0" w:color="000000" w:themeColor="text1"/>
            </w:tcBorders>
            <w:vAlign w:val="center"/>
          </w:tcPr>
          <w:p w:rsidR="008B719C" w:rsidRPr="008B719C" w:rsidRDefault="008B719C" w:rsidP="0053723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t>Cost</w:t>
            </w:r>
          </w:p>
        </w:tc>
        <w:tc>
          <w:tcPr>
            <w:tcW w:w="1505" w:type="dxa"/>
            <w:tcBorders>
              <w:top w:val="single" w:sz="8" w:space="0" w:color="000000" w:themeColor="text1"/>
            </w:tcBorders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t>Estimated Cost</w:t>
            </w:r>
          </w:p>
        </w:tc>
        <w:tc>
          <w:tcPr>
            <w:tcW w:w="1519" w:type="dxa"/>
            <w:gridSpan w:val="2"/>
            <w:tcBorders>
              <w:top w:val="single" w:sz="8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8B719C" w:rsidRPr="008B719C" w:rsidRDefault="008B719C" w:rsidP="0053723F">
            <w:pPr>
              <w:ind w:left="360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8B719C" w:rsidRPr="008B719C" w:rsidRDefault="008B719C" w:rsidP="008A64D4">
            <w:pPr>
              <w:ind w:right="169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8B719C" w:rsidRPr="008B719C" w:rsidRDefault="008B719C" w:rsidP="00EF53BB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8B719C" w:rsidRPr="008B719C" w:rsidRDefault="008B719C" w:rsidP="00EF53BB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8B719C" w:rsidRPr="008B719C" w:rsidRDefault="008B719C" w:rsidP="0053723F">
            <w:pPr>
              <w:ind w:left="360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8B719C" w:rsidRPr="008B719C" w:rsidRDefault="008B719C" w:rsidP="008A64D4">
            <w:pPr>
              <w:ind w:right="169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8B719C" w:rsidRPr="008B719C" w:rsidRDefault="008B719C" w:rsidP="00EF53BB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8B719C" w:rsidRPr="008B719C" w:rsidRDefault="008B719C" w:rsidP="00EF53BB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8B719C" w:rsidRPr="008B719C" w:rsidRDefault="008B719C" w:rsidP="00EF53BB">
            <w:pPr>
              <w:ind w:left="360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8B719C" w:rsidRPr="008B719C" w:rsidRDefault="008B719C" w:rsidP="008A64D4">
            <w:pPr>
              <w:ind w:right="169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8B719C" w:rsidRPr="008B719C" w:rsidRDefault="008B719C" w:rsidP="00EF53BB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8B719C" w:rsidRPr="008B719C" w:rsidRDefault="008B719C" w:rsidP="00EF53BB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EF53BB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4428" w:type="dxa"/>
            <w:tcBorders>
              <w:left w:val="single" w:sz="12" w:space="0" w:color="000000" w:themeColor="text1"/>
            </w:tcBorders>
            <w:vAlign w:val="center"/>
          </w:tcPr>
          <w:p w:rsidR="008B719C" w:rsidRPr="008B719C" w:rsidRDefault="008B719C" w:rsidP="0053723F">
            <w:pPr>
              <w:ind w:left="360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8B719C" w:rsidRPr="008B719C" w:rsidRDefault="008B719C" w:rsidP="008A64D4">
            <w:pPr>
              <w:ind w:right="169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8B719C" w:rsidRPr="008B719C" w:rsidRDefault="008B719C" w:rsidP="00EF53BB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8B719C" w:rsidRPr="008B719C" w:rsidRDefault="008B719C" w:rsidP="00EF53BB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442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B719C" w:rsidRPr="008B719C" w:rsidRDefault="008B719C" w:rsidP="0053723F">
            <w:pPr>
              <w:ind w:left="360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627" w:type="dxa"/>
            <w:tcBorders>
              <w:bottom w:val="single" w:sz="4" w:space="0" w:color="000000" w:themeColor="text1"/>
            </w:tcBorders>
            <w:vAlign w:val="center"/>
          </w:tcPr>
          <w:p w:rsidR="008B719C" w:rsidRPr="008B719C" w:rsidRDefault="008B719C" w:rsidP="008A64D4">
            <w:pPr>
              <w:ind w:right="169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433" w:type="dxa"/>
            <w:tcBorders>
              <w:bottom w:val="single" w:sz="4" w:space="0" w:color="000000" w:themeColor="text1"/>
            </w:tcBorders>
            <w:vAlign w:val="center"/>
          </w:tcPr>
          <w:p w:rsidR="008B719C" w:rsidRPr="008B719C" w:rsidRDefault="008B719C" w:rsidP="00EF53BB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tcBorders>
              <w:bottom w:val="single" w:sz="4" w:space="0" w:color="000000" w:themeColor="text1"/>
            </w:tcBorders>
            <w:vAlign w:val="center"/>
          </w:tcPr>
          <w:p w:rsidR="008B719C" w:rsidRPr="008B719C" w:rsidRDefault="008B719C" w:rsidP="00EF53BB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4428" w:type="dxa"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8B719C" w:rsidRPr="008B719C" w:rsidRDefault="008B719C" w:rsidP="00F436D6">
            <w:pPr>
              <w:ind w:right="90"/>
              <w:jc w:val="right"/>
              <w:rPr>
                <w:rFonts w:asciiTheme="minorHAnsi" w:hAnsiTheme="minorHAnsi" w:cs="Arial"/>
                <w:b/>
                <w:szCs w:val="20"/>
              </w:rPr>
            </w:pPr>
            <w:r w:rsidRPr="008B719C">
              <w:rPr>
                <w:rFonts w:asciiTheme="minorHAnsi" w:hAnsiTheme="minorHAnsi" w:cs="Arial"/>
                <w:b/>
                <w:szCs w:val="20"/>
              </w:rPr>
              <w:t>Equipment Subtotal</w:t>
            </w:r>
          </w:p>
        </w:tc>
        <w:tc>
          <w:tcPr>
            <w:tcW w:w="1627" w:type="dxa"/>
            <w:tcBorders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433" w:type="dxa"/>
            <w:tcBorders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05" w:type="dxa"/>
            <w:tcBorders>
              <w:bottom w:val="single" w:sz="8" w:space="0" w:color="000000" w:themeColor="text1"/>
            </w:tcBorders>
            <w:vAlign w:val="center"/>
          </w:tcPr>
          <w:p w:rsidR="008B719C" w:rsidRPr="008B719C" w:rsidRDefault="008B719C" w:rsidP="00EF53BB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7488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8B719C" w:rsidRPr="008B719C" w:rsidRDefault="008B719C" w:rsidP="0053723F">
            <w:pPr>
              <w:ind w:left="180"/>
              <w:rPr>
                <w:rFonts w:asciiTheme="minorHAnsi" w:hAnsiTheme="minorHAnsi" w:cs="Arial"/>
                <w:b/>
                <w:szCs w:val="20"/>
              </w:rPr>
            </w:pPr>
            <w:r w:rsidRPr="008B719C">
              <w:rPr>
                <w:rFonts w:asciiTheme="minorHAnsi" w:hAnsiTheme="minorHAnsi" w:cs="Arial"/>
                <w:b/>
                <w:szCs w:val="20"/>
              </w:rPr>
              <w:t>c. Subcontracts</w:t>
            </w:r>
          </w:p>
        </w:tc>
        <w:tc>
          <w:tcPr>
            <w:tcW w:w="1505" w:type="dxa"/>
            <w:tcBorders>
              <w:top w:val="single" w:sz="8" w:space="0" w:color="000000" w:themeColor="text1"/>
            </w:tcBorders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t>Estimated Cost</w:t>
            </w:r>
          </w:p>
        </w:tc>
        <w:tc>
          <w:tcPr>
            <w:tcW w:w="1519" w:type="dxa"/>
            <w:gridSpan w:val="2"/>
            <w:tcBorders>
              <w:top w:val="single" w:sz="8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7488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8B719C" w:rsidRPr="008B719C" w:rsidRDefault="008B719C" w:rsidP="00EF53BB">
            <w:pPr>
              <w:ind w:left="360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8B719C" w:rsidRPr="008B719C" w:rsidRDefault="008B719C" w:rsidP="008B719C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7488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8B719C" w:rsidRPr="008B719C" w:rsidRDefault="008B719C" w:rsidP="00EF53BB">
            <w:pPr>
              <w:ind w:left="360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8B719C" w:rsidRPr="008B719C" w:rsidRDefault="008B719C" w:rsidP="008B719C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7488" w:type="dxa"/>
            <w:gridSpan w:val="3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B719C" w:rsidRPr="008B719C" w:rsidRDefault="008B719C" w:rsidP="00EF53BB">
            <w:pPr>
              <w:ind w:left="360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05" w:type="dxa"/>
            <w:tcBorders>
              <w:bottom w:val="single" w:sz="4" w:space="0" w:color="000000" w:themeColor="text1"/>
            </w:tcBorders>
            <w:vAlign w:val="center"/>
          </w:tcPr>
          <w:p w:rsidR="008B719C" w:rsidRPr="008B719C" w:rsidRDefault="008B719C" w:rsidP="008B719C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7488" w:type="dxa"/>
            <w:gridSpan w:val="3"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8B719C" w:rsidRPr="008B719C" w:rsidRDefault="008B719C" w:rsidP="0053723F">
            <w:pPr>
              <w:ind w:right="108"/>
              <w:jc w:val="right"/>
              <w:rPr>
                <w:rFonts w:asciiTheme="minorHAnsi" w:hAnsiTheme="minorHAnsi" w:cs="Arial"/>
                <w:b/>
                <w:szCs w:val="20"/>
              </w:rPr>
            </w:pPr>
            <w:r w:rsidRPr="008B719C">
              <w:rPr>
                <w:rFonts w:asciiTheme="minorHAnsi" w:hAnsiTheme="minorHAnsi" w:cs="Arial"/>
                <w:b/>
                <w:szCs w:val="20"/>
              </w:rPr>
              <w:t>Subcontracts Total</w:t>
            </w:r>
          </w:p>
        </w:tc>
        <w:tc>
          <w:tcPr>
            <w:tcW w:w="1505" w:type="dxa"/>
            <w:tcBorders>
              <w:bottom w:val="single" w:sz="8" w:space="0" w:color="000000" w:themeColor="text1"/>
            </w:tcBorders>
            <w:vAlign w:val="center"/>
          </w:tcPr>
          <w:p w:rsidR="008B719C" w:rsidRPr="008B719C" w:rsidRDefault="008B719C" w:rsidP="008B719C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7488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8B719C" w:rsidRPr="008B719C" w:rsidRDefault="008B719C" w:rsidP="0053723F">
            <w:pPr>
              <w:ind w:left="180"/>
              <w:rPr>
                <w:rFonts w:asciiTheme="minorHAnsi" w:hAnsiTheme="minorHAnsi" w:cs="Arial"/>
                <w:b/>
                <w:szCs w:val="20"/>
              </w:rPr>
            </w:pPr>
            <w:r w:rsidRPr="008B719C">
              <w:rPr>
                <w:rFonts w:asciiTheme="minorHAnsi" w:hAnsiTheme="minorHAnsi" w:cs="Arial"/>
                <w:b/>
                <w:szCs w:val="20"/>
              </w:rPr>
              <w:t>d. Other</w:t>
            </w:r>
          </w:p>
        </w:tc>
        <w:tc>
          <w:tcPr>
            <w:tcW w:w="1505" w:type="dxa"/>
            <w:tcBorders>
              <w:top w:val="single" w:sz="8" w:space="0" w:color="000000" w:themeColor="text1"/>
            </w:tcBorders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t>Estimated Cost</w:t>
            </w:r>
          </w:p>
        </w:tc>
        <w:tc>
          <w:tcPr>
            <w:tcW w:w="1519" w:type="dxa"/>
            <w:gridSpan w:val="2"/>
            <w:tcBorders>
              <w:top w:val="single" w:sz="8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7488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8B719C" w:rsidRPr="008B719C" w:rsidRDefault="0032294D" w:rsidP="0032294D">
            <w:pPr>
              <w:ind w:left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0"/>
              </w:rPr>
            </w:r>
            <w:r>
              <w:rPr>
                <w:rFonts w:asciiTheme="minorHAnsi" w:hAnsiTheme="minorHAnsi" w:cs="Arial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szCs w:val="20"/>
              </w:rPr>
              <w:fldChar w:fldCharType="end"/>
            </w:r>
            <w:bookmarkEnd w:id="13"/>
          </w:p>
        </w:tc>
        <w:tc>
          <w:tcPr>
            <w:tcW w:w="1505" w:type="dxa"/>
            <w:vAlign w:val="center"/>
          </w:tcPr>
          <w:p w:rsidR="008B719C" w:rsidRPr="008B719C" w:rsidRDefault="008B719C" w:rsidP="008B719C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7488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8B719C" w:rsidRPr="008B719C" w:rsidRDefault="0032294D" w:rsidP="0032294D">
            <w:pPr>
              <w:ind w:left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0"/>
              </w:rPr>
            </w:r>
            <w:r>
              <w:rPr>
                <w:rFonts w:asciiTheme="minorHAnsi" w:hAnsiTheme="minorHAnsi" w:cs="Arial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szCs w:val="20"/>
              </w:rPr>
              <w:fldChar w:fldCharType="end"/>
            </w:r>
            <w:bookmarkEnd w:id="14"/>
          </w:p>
        </w:tc>
        <w:tc>
          <w:tcPr>
            <w:tcW w:w="1505" w:type="dxa"/>
            <w:vAlign w:val="center"/>
          </w:tcPr>
          <w:p w:rsidR="008B719C" w:rsidRPr="008B719C" w:rsidRDefault="008B719C" w:rsidP="008B719C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7488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8B719C" w:rsidRPr="008B719C" w:rsidRDefault="008B719C" w:rsidP="0053723F">
            <w:pPr>
              <w:ind w:right="108"/>
              <w:jc w:val="right"/>
              <w:rPr>
                <w:rFonts w:asciiTheme="minorHAnsi" w:hAnsiTheme="minorHAnsi" w:cs="Arial"/>
                <w:b/>
                <w:szCs w:val="20"/>
              </w:rPr>
            </w:pPr>
            <w:r w:rsidRPr="008B719C">
              <w:rPr>
                <w:rFonts w:asciiTheme="minorHAnsi" w:hAnsiTheme="minorHAnsi" w:cs="Arial"/>
                <w:b/>
                <w:szCs w:val="20"/>
              </w:rPr>
              <w:t>Other Subtotal</w:t>
            </w:r>
          </w:p>
        </w:tc>
        <w:tc>
          <w:tcPr>
            <w:tcW w:w="1505" w:type="dxa"/>
            <w:vAlign w:val="center"/>
          </w:tcPr>
          <w:p w:rsidR="008B719C" w:rsidRPr="008B719C" w:rsidRDefault="008B719C" w:rsidP="008B719C">
            <w:pPr>
              <w:ind w:right="108"/>
              <w:jc w:val="right"/>
              <w:rPr>
                <w:rFonts w:asciiTheme="minorHAnsi" w:hAnsiTheme="minorHAnsi" w:cs="Arial"/>
                <w:szCs w:val="20"/>
              </w:rPr>
            </w:pPr>
            <w:r w:rsidRPr="008B719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719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719C">
              <w:rPr>
                <w:rFonts w:asciiTheme="minorHAnsi" w:hAnsiTheme="minorHAnsi" w:cs="Arial"/>
                <w:szCs w:val="20"/>
              </w:rPr>
            </w:r>
            <w:r w:rsidRPr="008B719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719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8B719C" w:rsidTr="008A64D4">
        <w:trPr>
          <w:trHeight w:val="288"/>
        </w:trPr>
        <w:tc>
          <w:tcPr>
            <w:tcW w:w="7488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B719C" w:rsidRPr="008B719C" w:rsidRDefault="008B719C" w:rsidP="00EF53BB">
            <w:pPr>
              <w:ind w:right="108"/>
              <w:jc w:val="right"/>
              <w:rPr>
                <w:rFonts w:asciiTheme="minorHAnsi" w:hAnsiTheme="minorHAnsi" w:cs="Arial"/>
                <w:b/>
                <w:szCs w:val="20"/>
              </w:rPr>
            </w:pPr>
            <w:r w:rsidRPr="008B719C">
              <w:rPr>
                <w:rFonts w:asciiTheme="minorHAnsi" w:hAnsiTheme="minorHAnsi" w:cs="Arial"/>
                <w:b/>
                <w:szCs w:val="20"/>
              </w:rPr>
              <w:t>Other Direct Costs Total</w:t>
            </w:r>
          </w:p>
        </w:tc>
        <w:tc>
          <w:tcPr>
            <w:tcW w:w="1505" w:type="dxa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B719C" w:rsidRPr="008B719C" w:rsidRDefault="008B719C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1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719C" w:rsidRPr="00D53F64" w:rsidRDefault="00D53F64" w:rsidP="00D53F64">
            <w:pPr>
              <w:ind w:right="126"/>
              <w:jc w:val="right"/>
              <w:rPr>
                <w:rFonts w:asciiTheme="minorHAnsi" w:hAnsiTheme="minorHAnsi" w:cs="Arial"/>
                <w:szCs w:val="20"/>
              </w:rPr>
            </w:pPr>
            <w:r w:rsidRPr="00D53F64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D53F64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D53F64">
              <w:rPr>
                <w:rFonts w:asciiTheme="minorHAnsi" w:hAnsiTheme="minorHAnsi" w:cs="Arial"/>
                <w:szCs w:val="20"/>
              </w:rPr>
            </w:r>
            <w:r w:rsidRPr="00D53F64">
              <w:rPr>
                <w:rFonts w:asciiTheme="minorHAnsi" w:hAnsiTheme="minorHAnsi" w:cs="Arial"/>
                <w:szCs w:val="20"/>
              </w:rPr>
              <w:fldChar w:fldCharType="separate"/>
            </w:r>
            <w:r w:rsidRPr="00D53F64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D53F64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D53F64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D53F64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D53F64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D53F64">
              <w:rPr>
                <w:rFonts w:asciiTheme="minorHAnsi" w:hAnsiTheme="minorHAnsi" w:cs="Arial"/>
                <w:szCs w:val="20"/>
              </w:rPr>
              <w:fldChar w:fldCharType="end"/>
            </w:r>
            <w:bookmarkEnd w:id="15"/>
          </w:p>
        </w:tc>
      </w:tr>
      <w:tr w:rsidR="0032294D" w:rsidTr="008A64D4">
        <w:trPr>
          <w:trHeight w:val="288"/>
        </w:trPr>
        <w:tc>
          <w:tcPr>
            <w:tcW w:w="74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2294D" w:rsidRPr="00D53F64" w:rsidRDefault="0032294D" w:rsidP="005D5062">
            <w:pPr>
              <w:rPr>
                <w:rFonts w:asciiTheme="minorHAnsi" w:hAnsiTheme="minorHAnsi" w:cs="Arial"/>
                <w:b/>
                <w:szCs w:val="20"/>
              </w:rPr>
            </w:pPr>
            <w:r w:rsidRPr="00D53F64">
              <w:rPr>
                <w:rFonts w:asciiTheme="minorHAnsi" w:hAnsiTheme="minorHAnsi" w:cs="Arial"/>
                <w:b/>
                <w:szCs w:val="20"/>
              </w:rPr>
              <w:t>10. Total Estimated Cost</w:t>
            </w:r>
          </w:p>
        </w:tc>
        <w:tc>
          <w:tcPr>
            <w:tcW w:w="150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2294D" w:rsidRPr="0032294D" w:rsidRDefault="0032294D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294D" w:rsidRPr="00D53F64" w:rsidRDefault="0032294D" w:rsidP="00D53F64">
            <w:pPr>
              <w:ind w:right="126"/>
              <w:jc w:val="right"/>
              <w:rPr>
                <w:rFonts w:asciiTheme="minorHAnsi" w:hAnsiTheme="minorHAnsi" w:cs="Arial"/>
                <w:szCs w:val="20"/>
              </w:rPr>
            </w:pPr>
            <w:r w:rsidRPr="00D53F64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D53F64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D53F64">
              <w:rPr>
                <w:rFonts w:asciiTheme="minorHAnsi" w:hAnsiTheme="minorHAnsi" w:cs="Arial"/>
                <w:szCs w:val="20"/>
              </w:rPr>
            </w:r>
            <w:r w:rsidRPr="00D53F64">
              <w:rPr>
                <w:rFonts w:asciiTheme="minorHAnsi" w:hAnsiTheme="minorHAnsi" w:cs="Arial"/>
                <w:szCs w:val="20"/>
              </w:rPr>
              <w:fldChar w:fldCharType="separate"/>
            </w:r>
            <w:r w:rsidRPr="00D53F64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D53F64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D53F64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D53F64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D53F64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D53F64">
              <w:rPr>
                <w:rFonts w:asciiTheme="minorHAnsi" w:hAnsiTheme="minorHAnsi" w:cs="Arial"/>
                <w:szCs w:val="20"/>
              </w:rPr>
              <w:fldChar w:fldCharType="end"/>
            </w:r>
            <w:bookmarkEnd w:id="16"/>
          </w:p>
        </w:tc>
      </w:tr>
      <w:tr w:rsidR="0032294D" w:rsidTr="008A64D4">
        <w:trPr>
          <w:trHeight w:val="288"/>
        </w:trPr>
        <w:tc>
          <w:tcPr>
            <w:tcW w:w="74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2294D" w:rsidRPr="00D53F64" w:rsidRDefault="0032294D" w:rsidP="005D5062">
            <w:pPr>
              <w:rPr>
                <w:rFonts w:asciiTheme="minorHAnsi" w:hAnsiTheme="minorHAnsi" w:cs="Arial"/>
                <w:b/>
                <w:szCs w:val="20"/>
              </w:rPr>
            </w:pPr>
            <w:r w:rsidRPr="00D53F64">
              <w:rPr>
                <w:rFonts w:asciiTheme="minorHAnsi" w:hAnsiTheme="minorHAnsi" w:cs="Arial"/>
                <w:b/>
                <w:szCs w:val="20"/>
              </w:rPr>
              <w:t>11. Profit</w:t>
            </w:r>
          </w:p>
        </w:tc>
        <w:tc>
          <w:tcPr>
            <w:tcW w:w="150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2294D" w:rsidRPr="0032294D" w:rsidRDefault="0032294D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294D" w:rsidRPr="00D53F64" w:rsidRDefault="0032294D" w:rsidP="00D53F64">
            <w:pPr>
              <w:ind w:right="126"/>
              <w:jc w:val="righ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Cs w:val="20"/>
              </w:rPr>
              <w:instrText xml:space="preserve"> </w:instrText>
            </w:r>
            <w:bookmarkStart w:id="17" w:name="Text15"/>
            <w:r>
              <w:rPr>
                <w:rFonts w:asciiTheme="minorHAnsi" w:hAnsiTheme="minorHAnsi" w:cs="Arial"/>
                <w:szCs w:val="20"/>
              </w:rPr>
              <w:instrText xml:space="preserve">FORMTEXT </w:instrText>
            </w:r>
            <w:r>
              <w:rPr>
                <w:rFonts w:asciiTheme="minorHAnsi" w:hAnsiTheme="minorHAnsi" w:cs="Arial"/>
                <w:szCs w:val="20"/>
              </w:rPr>
            </w:r>
            <w:r>
              <w:rPr>
                <w:rFonts w:asciiTheme="minorHAnsi" w:hAnsiTheme="minorHAnsi" w:cs="Arial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szCs w:val="20"/>
              </w:rPr>
              <w:fldChar w:fldCharType="end"/>
            </w:r>
            <w:bookmarkEnd w:id="17"/>
          </w:p>
        </w:tc>
      </w:tr>
      <w:tr w:rsidR="0032294D" w:rsidTr="008A64D4">
        <w:trPr>
          <w:trHeight w:val="288"/>
        </w:trPr>
        <w:tc>
          <w:tcPr>
            <w:tcW w:w="74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2294D" w:rsidRPr="00D53F64" w:rsidRDefault="0032294D" w:rsidP="005D5062">
            <w:pPr>
              <w:rPr>
                <w:rFonts w:asciiTheme="minorHAnsi" w:hAnsiTheme="minorHAnsi" w:cs="Arial"/>
                <w:b/>
                <w:szCs w:val="20"/>
              </w:rPr>
            </w:pPr>
            <w:r w:rsidRPr="00D53F64">
              <w:rPr>
                <w:rFonts w:asciiTheme="minorHAnsi" w:hAnsiTheme="minorHAnsi" w:cs="Arial"/>
                <w:b/>
                <w:szCs w:val="20"/>
              </w:rPr>
              <w:t>12. Total Price</w:t>
            </w:r>
          </w:p>
        </w:tc>
        <w:tc>
          <w:tcPr>
            <w:tcW w:w="150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2294D" w:rsidRPr="0032294D" w:rsidRDefault="0032294D" w:rsidP="005D506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294D" w:rsidRPr="00D53F64" w:rsidRDefault="0032294D" w:rsidP="00D53F64">
            <w:pPr>
              <w:ind w:right="126"/>
              <w:jc w:val="righ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0"/>
              </w:rPr>
            </w:r>
            <w:r>
              <w:rPr>
                <w:rFonts w:asciiTheme="minorHAnsi" w:hAnsiTheme="minorHAnsi" w:cs="Arial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szCs w:val="20"/>
              </w:rPr>
              <w:fldChar w:fldCharType="end"/>
            </w:r>
            <w:bookmarkEnd w:id="18"/>
          </w:p>
        </w:tc>
      </w:tr>
    </w:tbl>
    <w:p w:rsidR="00CC08F7" w:rsidRPr="008A64D4" w:rsidRDefault="00CC08F7" w:rsidP="008A64D4">
      <w:pPr>
        <w:rPr>
          <w:rFonts w:ascii="Calibri" w:hAnsi="Calibri" w:cs="Arial"/>
          <w:sz w:val="12"/>
          <w:szCs w:val="12"/>
        </w:rPr>
      </w:pPr>
    </w:p>
    <w:sectPr w:rsidR="00CC08F7" w:rsidRPr="008A64D4" w:rsidSect="004A152E">
      <w:type w:val="continuous"/>
      <w:pgSz w:w="12240" w:h="15840" w:code="1"/>
      <w:pgMar w:top="1080" w:right="936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D4" w:rsidRDefault="008A64D4" w:rsidP="004524ED">
      <w:r>
        <w:separator/>
      </w:r>
    </w:p>
  </w:endnote>
  <w:endnote w:type="continuationSeparator" w:id="0">
    <w:p w:rsidR="008A64D4" w:rsidRDefault="008A64D4" w:rsidP="0045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D4" w:rsidRDefault="008A64D4" w:rsidP="004524ED">
      <w:r>
        <w:separator/>
      </w:r>
    </w:p>
  </w:footnote>
  <w:footnote w:type="continuationSeparator" w:id="0">
    <w:p w:rsidR="008A64D4" w:rsidRDefault="008A64D4" w:rsidP="00452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D4" w:rsidRPr="001E4A66" w:rsidRDefault="008A64D4" w:rsidP="00296F26">
    <w:pPr>
      <w:pStyle w:val="Header"/>
      <w:tabs>
        <w:tab w:val="clear" w:pos="4680"/>
        <w:tab w:val="clear" w:pos="9360"/>
        <w:tab w:val="center" w:pos="5220"/>
        <w:tab w:val="right" w:pos="10620"/>
      </w:tabs>
      <w:ind w:right="-108"/>
      <w:jc w:val="center"/>
      <w:rPr>
        <w:rFonts w:asciiTheme="minorHAnsi" w:hAnsiTheme="minorHAnsi" w:cs="Arial"/>
        <w:szCs w:val="20"/>
      </w:rPr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column">
            <wp:posOffset>19050</wp:posOffset>
          </wp:positionH>
          <wp:positionV relativeFrom="paragraph">
            <wp:posOffset>54863</wp:posOffset>
          </wp:positionV>
          <wp:extent cx="524365" cy="313509"/>
          <wp:effectExtent l="19050" t="0" r="9035" b="0"/>
          <wp:wrapNone/>
          <wp:docPr id="2" name="Picture 0" descr="DEO_Logo_CJ_Stack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O_Logo_CJ_Stacke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365" cy="313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ab/>
    </w:r>
    <w:r w:rsidRPr="001E4A66">
      <w:rPr>
        <w:rFonts w:asciiTheme="minorHAnsi" w:hAnsiTheme="minorHAnsi" w:cs="Arial"/>
        <w:szCs w:val="20"/>
      </w:rPr>
      <w:t xml:space="preserve">Department of </w:t>
    </w:r>
    <w:r>
      <w:rPr>
        <w:rFonts w:asciiTheme="minorHAnsi" w:hAnsiTheme="minorHAnsi" w:cs="Arial"/>
        <w:szCs w:val="20"/>
      </w:rPr>
      <w:t>Economic Opportunity</w:t>
    </w:r>
    <w:r w:rsidRPr="001E4A66">
      <w:rPr>
        <w:rFonts w:asciiTheme="minorHAnsi" w:hAnsiTheme="minorHAnsi" w:cs="Arial"/>
        <w:szCs w:val="20"/>
      </w:rPr>
      <w:t xml:space="preserve"> – </w:t>
    </w:r>
    <w:r>
      <w:rPr>
        <w:rFonts w:asciiTheme="minorHAnsi" w:hAnsiTheme="minorHAnsi" w:cs="Arial"/>
        <w:szCs w:val="20"/>
      </w:rPr>
      <w:t xml:space="preserve">Small Cities </w:t>
    </w:r>
    <w:r w:rsidRPr="001E4A66">
      <w:rPr>
        <w:rFonts w:asciiTheme="minorHAnsi" w:hAnsiTheme="minorHAnsi" w:cs="Arial"/>
        <w:szCs w:val="20"/>
      </w:rPr>
      <w:t>Community Development Block Grant Program</w:t>
    </w:r>
    <w:r w:rsidRPr="001E4A66">
      <w:rPr>
        <w:rFonts w:asciiTheme="minorHAnsi" w:hAnsiTheme="minorHAnsi" w:cs="Arial"/>
        <w:b/>
        <w:szCs w:val="20"/>
      </w:rPr>
      <w:tab/>
    </w:r>
    <w:r w:rsidRPr="001E4A66">
      <w:rPr>
        <w:rFonts w:asciiTheme="minorHAnsi" w:hAnsiTheme="minorHAnsi" w:cs="Arial"/>
        <w:szCs w:val="20"/>
      </w:rPr>
      <w:t>Form SC-61</w:t>
    </w:r>
  </w:p>
  <w:p w:rsidR="008A64D4" w:rsidRDefault="008A64D4" w:rsidP="001E4A66">
    <w:pPr>
      <w:pBdr>
        <w:bottom w:val="double" w:sz="4" w:space="1" w:color="C00000"/>
      </w:pBdr>
      <w:tabs>
        <w:tab w:val="center" w:pos="5220"/>
        <w:tab w:val="right" w:pos="10620"/>
      </w:tabs>
      <w:ind w:right="-115"/>
      <w:jc w:val="center"/>
    </w:pPr>
    <w:r w:rsidRPr="00D5445D">
      <w:rPr>
        <w:rFonts w:ascii="Arial" w:hAnsi="Arial" w:cs="Arial"/>
        <w:b/>
        <w:bCs/>
        <w:sz w:val="22"/>
        <w:szCs w:val="22"/>
      </w:rPr>
      <w:tab/>
    </w:r>
    <w:r w:rsidRPr="005263C1">
      <w:rPr>
        <w:rFonts w:asciiTheme="minorHAnsi" w:hAnsiTheme="minorHAnsi"/>
        <w:b/>
        <w:spacing w:val="5"/>
        <w:sz w:val="32"/>
        <w:szCs w:val="32"/>
      </w:rPr>
      <w:t>Cost Summary for Negotiated Contracts</w:t>
    </w:r>
    <w:r>
      <w:rPr>
        <w:rFonts w:ascii="Arial" w:hAnsi="Arial" w:cs="Arial"/>
        <w:b/>
        <w:sz w:val="18"/>
        <w:szCs w:val="18"/>
      </w:rPr>
      <w:tab/>
    </w:r>
    <w:r>
      <w:rPr>
        <w:rFonts w:asciiTheme="minorHAnsi" w:hAnsiTheme="minorHAnsi" w:cs="Arial"/>
        <w:szCs w:val="20"/>
      </w:rPr>
      <w:t>11</w:t>
    </w:r>
    <w:r w:rsidRPr="001E4A66">
      <w:rPr>
        <w:rFonts w:asciiTheme="minorHAnsi" w:hAnsiTheme="minorHAnsi" w:cs="Arial"/>
        <w:szCs w:val="20"/>
      </w:rPr>
      <w:t>/</w:t>
    </w:r>
    <w:r>
      <w:rPr>
        <w:rFonts w:asciiTheme="minorHAnsi" w:hAnsiTheme="minorHAnsi" w:cs="Arial"/>
        <w:szCs w:val="20"/>
      </w:rPr>
      <w:t>20/2013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649348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FE141232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3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</w:lvl>
    <w:lvl w:ilvl="1">
      <w:start w:val="5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abstractNum w:abstractNumId="6">
    <w:nsid w:val="0000000C"/>
    <w:multiLevelType w:val="multilevel"/>
    <w:tmpl w:val="0000000C"/>
    <w:lvl w:ilvl="0">
      <w:start w:val="6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7">
    <w:nsid w:val="00000017"/>
    <w:multiLevelType w:val="multilevel"/>
    <w:tmpl w:val="00000017"/>
    <w:lvl w:ilvl="0">
      <w:start w:val="9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8">
    <w:nsid w:val="0CE029A1"/>
    <w:multiLevelType w:val="hybridMultilevel"/>
    <w:tmpl w:val="59DA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47232"/>
    <w:multiLevelType w:val="hybridMultilevel"/>
    <w:tmpl w:val="7CF42442"/>
    <w:lvl w:ilvl="0" w:tplc="D4AEB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3F5"/>
    <w:multiLevelType w:val="hybridMultilevel"/>
    <w:tmpl w:val="290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77CC3"/>
    <w:multiLevelType w:val="hybridMultilevel"/>
    <w:tmpl w:val="94A64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AC764D"/>
    <w:multiLevelType w:val="hybridMultilevel"/>
    <w:tmpl w:val="819E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63A55"/>
    <w:multiLevelType w:val="hybridMultilevel"/>
    <w:tmpl w:val="587A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83297"/>
    <w:multiLevelType w:val="hybridMultilevel"/>
    <w:tmpl w:val="5406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7517B"/>
    <w:multiLevelType w:val="hybridMultilevel"/>
    <w:tmpl w:val="A230968E"/>
    <w:lvl w:ilvl="0" w:tplc="F47855D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71411"/>
    <w:multiLevelType w:val="hybridMultilevel"/>
    <w:tmpl w:val="D9DC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DC1EBA">
      <w:start w:val="3"/>
      <w:numFmt w:val="bullet"/>
      <w:lvlText w:val="-"/>
      <w:lvlJc w:val="left"/>
      <w:pPr>
        <w:ind w:left="1440" w:hanging="360"/>
      </w:pPr>
      <w:rPr>
        <w:rFonts w:ascii="WP TypographicSymbols" w:eastAsia="Times New Roman" w:hAnsi="WP TypographicSymbol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54CA1"/>
    <w:multiLevelType w:val="hybridMultilevel"/>
    <w:tmpl w:val="EA4CF4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0D77A9"/>
    <w:multiLevelType w:val="hybridMultilevel"/>
    <w:tmpl w:val="B88A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F151C"/>
    <w:multiLevelType w:val="hybridMultilevel"/>
    <w:tmpl w:val="3CCE0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E94442"/>
    <w:multiLevelType w:val="hybridMultilevel"/>
    <w:tmpl w:val="FB98B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A5C74"/>
    <w:multiLevelType w:val="hybridMultilevel"/>
    <w:tmpl w:val="EA4CF4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1"/>
    <w:lvlOverride w:ilvl="0">
      <w:lvl w:ilvl="0">
        <w:start w:val="109177424"/>
        <w:numFmt w:val="decimal"/>
        <w:pStyle w:val="Level1"/>
        <w:lvlText w:val="%1.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1">
      <w:lvl w:ilvl="1">
        <w:start w:val="109177600"/>
        <w:numFmt w:val="decimal"/>
        <w:lvlText w:val="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09177808"/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09177728"/>
        <w:numFmt w:val="decimal"/>
        <w:lvlText w:val="%1敀֬烠ڻи␀֬⡯㌀ᾠф솀֤ї⥐֬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76821200"/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09181824"/>
        <w:numFmt w:val="decimal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09179392"/>
        <w:numFmt w:val="decimal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09179472"/>
        <w:numFmt w:val="decimal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09177168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0"/>
    <w:lvlOverride w:ilvl="0">
      <w:lvl w:ilvl="0">
        <w:numFmt w:val="bullet"/>
        <w:lvlText w:val=""/>
        <w:legacy w:legacy="1" w:legacySpace="0" w:legacyIndent="360"/>
        <w:lvlJc w:val="left"/>
        <w:pPr>
          <w:ind w:left="720" w:hanging="360"/>
        </w:pPr>
        <w:rPr>
          <w:rFonts w:ascii="WP MathA" w:hAnsi="WP MathA" w:hint="default"/>
        </w:rPr>
      </w:lvl>
    </w:lvlOverride>
  </w:num>
  <w:num w:numId="11">
    <w:abstractNumId w:val="15"/>
  </w:num>
  <w:num w:numId="12">
    <w:abstractNumId w:val="2"/>
  </w:num>
  <w:num w:numId="13">
    <w:abstractNumId w:val="3"/>
  </w:num>
  <w:num w:numId="14">
    <w:abstractNumId w:val="14"/>
  </w:num>
  <w:num w:numId="15">
    <w:abstractNumId w:val="20"/>
  </w:num>
  <w:num w:numId="16">
    <w:abstractNumId w:val="16"/>
  </w:num>
  <w:num w:numId="17">
    <w:abstractNumId w:val="17"/>
  </w:num>
  <w:num w:numId="18">
    <w:abstractNumId w:val="21"/>
  </w:num>
  <w:num w:numId="19">
    <w:abstractNumId w:val="10"/>
  </w:num>
  <w:num w:numId="20">
    <w:abstractNumId w:val="5"/>
  </w:num>
  <w:num w:numId="21">
    <w:abstractNumId w:val="19"/>
  </w:num>
  <w:num w:numId="22">
    <w:abstractNumId w:val="4"/>
  </w:num>
  <w:num w:numId="23">
    <w:abstractNumId w:val="11"/>
  </w:num>
  <w:num w:numId="24">
    <w:abstractNumId w:val="18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ocumentProtection w:edit="forms" w:enforcement="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B2EFF"/>
    <w:rsid w:val="00015D6D"/>
    <w:rsid w:val="0003411B"/>
    <w:rsid w:val="000454E5"/>
    <w:rsid w:val="00052408"/>
    <w:rsid w:val="00065705"/>
    <w:rsid w:val="00087996"/>
    <w:rsid w:val="000A3DB0"/>
    <w:rsid w:val="000B1487"/>
    <w:rsid w:val="000B1DCB"/>
    <w:rsid w:val="000E020F"/>
    <w:rsid w:val="00105CF1"/>
    <w:rsid w:val="00111076"/>
    <w:rsid w:val="0012080E"/>
    <w:rsid w:val="00145AA7"/>
    <w:rsid w:val="00167514"/>
    <w:rsid w:val="00170018"/>
    <w:rsid w:val="00184B21"/>
    <w:rsid w:val="001B275D"/>
    <w:rsid w:val="001D5CC2"/>
    <w:rsid w:val="001E4A66"/>
    <w:rsid w:val="00226F42"/>
    <w:rsid w:val="00244879"/>
    <w:rsid w:val="0024615B"/>
    <w:rsid w:val="00252CC7"/>
    <w:rsid w:val="00260403"/>
    <w:rsid w:val="00280277"/>
    <w:rsid w:val="00287930"/>
    <w:rsid w:val="00296F26"/>
    <w:rsid w:val="002D7731"/>
    <w:rsid w:val="0032294D"/>
    <w:rsid w:val="00345041"/>
    <w:rsid w:val="00345AA3"/>
    <w:rsid w:val="003576D7"/>
    <w:rsid w:val="00392F32"/>
    <w:rsid w:val="00431591"/>
    <w:rsid w:val="004524ED"/>
    <w:rsid w:val="00460913"/>
    <w:rsid w:val="00482CC9"/>
    <w:rsid w:val="0049277A"/>
    <w:rsid w:val="004A152E"/>
    <w:rsid w:val="004B0FAF"/>
    <w:rsid w:val="004B16FE"/>
    <w:rsid w:val="004B31C5"/>
    <w:rsid w:val="004C3338"/>
    <w:rsid w:val="004D7074"/>
    <w:rsid w:val="004E6D4A"/>
    <w:rsid w:val="004F2F76"/>
    <w:rsid w:val="004F5283"/>
    <w:rsid w:val="00503974"/>
    <w:rsid w:val="00503F91"/>
    <w:rsid w:val="005200D4"/>
    <w:rsid w:val="005263C1"/>
    <w:rsid w:val="00526644"/>
    <w:rsid w:val="0053723F"/>
    <w:rsid w:val="005415B1"/>
    <w:rsid w:val="00554689"/>
    <w:rsid w:val="0057136A"/>
    <w:rsid w:val="005845FA"/>
    <w:rsid w:val="00585A89"/>
    <w:rsid w:val="005C6F3C"/>
    <w:rsid w:val="005C7BFC"/>
    <w:rsid w:val="005D4D1A"/>
    <w:rsid w:val="005D5062"/>
    <w:rsid w:val="005D5847"/>
    <w:rsid w:val="005D6EF0"/>
    <w:rsid w:val="005F0C03"/>
    <w:rsid w:val="005F4D48"/>
    <w:rsid w:val="005F767D"/>
    <w:rsid w:val="00601785"/>
    <w:rsid w:val="006130A4"/>
    <w:rsid w:val="0065616D"/>
    <w:rsid w:val="006700EB"/>
    <w:rsid w:val="00676230"/>
    <w:rsid w:val="00693647"/>
    <w:rsid w:val="00694CC0"/>
    <w:rsid w:val="006B2EFF"/>
    <w:rsid w:val="006C6A12"/>
    <w:rsid w:val="006E12FD"/>
    <w:rsid w:val="006E1559"/>
    <w:rsid w:val="006E4A0D"/>
    <w:rsid w:val="0071157C"/>
    <w:rsid w:val="00761423"/>
    <w:rsid w:val="00770363"/>
    <w:rsid w:val="0077207E"/>
    <w:rsid w:val="0077555C"/>
    <w:rsid w:val="007862CA"/>
    <w:rsid w:val="00790EB6"/>
    <w:rsid w:val="007A7AFF"/>
    <w:rsid w:val="007C46C4"/>
    <w:rsid w:val="007C77E5"/>
    <w:rsid w:val="007D030F"/>
    <w:rsid w:val="007E3B1C"/>
    <w:rsid w:val="00810D4F"/>
    <w:rsid w:val="00822C9C"/>
    <w:rsid w:val="00870D1A"/>
    <w:rsid w:val="00896DF1"/>
    <w:rsid w:val="008A64D4"/>
    <w:rsid w:val="008B719C"/>
    <w:rsid w:val="00910BE0"/>
    <w:rsid w:val="009274D9"/>
    <w:rsid w:val="00942386"/>
    <w:rsid w:val="009520B2"/>
    <w:rsid w:val="00982C19"/>
    <w:rsid w:val="0098417B"/>
    <w:rsid w:val="00985DF1"/>
    <w:rsid w:val="009D2CAD"/>
    <w:rsid w:val="009F51D2"/>
    <w:rsid w:val="00A20EE3"/>
    <w:rsid w:val="00A72652"/>
    <w:rsid w:val="00A76345"/>
    <w:rsid w:val="00A81D8F"/>
    <w:rsid w:val="00A84593"/>
    <w:rsid w:val="00A92DDA"/>
    <w:rsid w:val="00AB67E1"/>
    <w:rsid w:val="00AC4507"/>
    <w:rsid w:val="00AF519F"/>
    <w:rsid w:val="00B217D4"/>
    <w:rsid w:val="00B31DC9"/>
    <w:rsid w:val="00B32F28"/>
    <w:rsid w:val="00B419DF"/>
    <w:rsid w:val="00B42BCB"/>
    <w:rsid w:val="00B54BA5"/>
    <w:rsid w:val="00B54BF2"/>
    <w:rsid w:val="00B5657C"/>
    <w:rsid w:val="00B742BA"/>
    <w:rsid w:val="00BC21CA"/>
    <w:rsid w:val="00BF48D3"/>
    <w:rsid w:val="00C11ED6"/>
    <w:rsid w:val="00C16B26"/>
    <w:rsid w:val="00C23025"/>
    <w:rsid w:val="00C53448"/>
    <w:rsid w:val="00C94792"/>
    <w:rsid w:val="00C96425"/>
    <w:rsid w:val="00CA12DF"/>
    <w:rsid w:val="00CB6B88"/>
    <w:rsid w:val="00CC08F7"/>
    <w:rsid w:val="00CD6513"/>
    <w:rsid w:val="00D11F8D"/>
    <w:rsid w:val="00D26882"/>
    <w:rsid w:val="00D37285"/>
    <w:rsid w:val="00D53579"/>
    <w:rsid w:val="00D53F64"/>
    <w:rsid w:val="00D5445D"/>
    <w:rsid w:val="00D6111B"/>
    <w:rsid w:val="00D66DE7"/>
    <w:rsid w:val="00D91CE2"/>
    <w:rsid w:val="00D96A99"/>
    <w:rsid w:val="00E10F78"/>
    <w:rsid w:val="00E21D9F"/>
    <w:rsid w:val="00E66EDD"/>
    <w:rsid w:val="00E81F1E"/>
    <w:rsid w:val="00E9334D"/>
    <w:rsid w:val="00EA1C0E"/>
    <w:rsid w:val="00EA6B76"/>
    <w:rsid w:val="00EA6F62"/>
    <w:rsid w:val="00EC2B83"/>
    <w:rsid w:val="00EC7C1D"/>
    <w:rsid w:val="00ED3FBF"/>
    <w:rsid w:val="00EF0090"/>
    <w:rsid w:val="00EF53BB"/>
    <w:rsid w:val="00F0199B"/>
    <w:rsid w:val="00F12565"/>
    <w:rsid w:val="00F32AF9"/>
    <w:rsid w:val="00F436D6"/>
    <w:rsid w:val="00F72EE6"/>
    <w:rsid w:val="00F83724"/>
    <w:rsid w:val="00F96FD5"/>
    <w:rsid w:val="00FC4296"/>
    <w:rsid w:val="00FD6A6B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EFF"/>
    <w:pPr>
      <w:ind w:left="720"/>
      <w:contextualSpacing/>
    </w:pPr>
  </w:style>
  <w:style w:type="paragraph" w:customStyle="1" w:styleId="Level1">
    <w:name w:val="Level 1"/>
    <w:basedOn w:val="Normal"/>
    <w:rsid w:val="00E10F78"/>
    <w:pPr>
      <w:numPr>
        <w:numId w:val="4"/>
      </w:numPr>
      <w:outlineLvl w:val="0"/>
    </w:pPr>
  </w:style>
  <w:style w:type="paragraph" w:customStyle="1" w:styleId="a">
    <w:name w:val="_"/>
    <w:basedOn w:val="Normal"/>
    <w:rsid w:val="00CC08F7"/>
    <w:pPr>
      <w:ind w:left="720" w:hanging="360"/>
    </w:pPr>
  </w:style>
  <w:style w:type="paragraph" w:styleId="Header">
    <w:name w:val="header"/>
    <w:basedOn w:val="Normal"/>
    <w:link w:val="HeaderChar"/>
    <w:uiPriority w:val="99"/>
    <w:semiHidden/>
    <w:unhideWhenUsed/>
    <w:rsid w:val="00452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4ED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2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4ED"/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آ"/>
    <w:basedOn w:val="Normal"/>
    <w:rsid w:val="00392F32"/>
    <w:pPr>
      <w:autoSpaceDE/>
      <w:autoSpaceDN/>
      <w:adjustRightInd/>
    </w:pPr>
    <w:rPr>
      <w:sz w:val="24"/>
      <w:szCs w:val="20"/>
    </w:rPr>
  </w:style>
  <w:style w:type="paragraph" w:customStyle="1" w:styleId="Level2">
    <w:name w:val="Level 2"/>
    <w:basedOn w:val="Normal"/>
    <w:rsid w:val="00087996"/>
    <w:pPr>
      <w:autoSpaceDE/>
      <w:autoSpaceDN/>
      <w:adjustRightInd/>
    </w:pPr>
    <w:rPr>
      <w:sz w:val="24"/>
      <w:szCs w:val="20"/>
    </w:rPr>
  </w:style>
  <w:style w:type="paragraph" w:customStyle="1" w:styleId="Level3">
    <w:name w:val="Level 3"/>
    <w:basedOn w:val="Normal"/>
    <w:rsid w:val="004D7074"/>
    <w:pPr>
      <w:autoSpaceDE/>
      <w:autoSpaceDN/>
      <w:adjustRightInd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B6CD-79A0-4597-A4B8-8F4BEF38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rogerd</dc:creator>
  <cp:lastModifiedBy>dohertr</cp:lastModifiedBy>
  <cp:revision>2</cp:revision>
  <cp:lastPrinted>2013-11-20T20:10:00Z</cp:lastPrinted>
  <dcterms:created xsi:type="dcterms:W3CDTF">2013-11-20T20:23:00Z</dcterms:created>
  <dcterms:modified xsi:type="dcterms:W3CDTF">2013-11-20T20:23:00Z</dcterms:modified>
</cp:coreProperties>
</file>